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w:t>
      </w:r>
      <w:r w:rsidRPr="00C9390C">
        <w:rPr>
          <w:rFonts w:ascii="Verdana" w:hAnsi="Verdana" w:cs="Calibri"/>
          <w:i/>
          <w:highlight w:val="yellow"/>
          <w:lang w:val="en-GB"/>
        </w:rPr>
        <w:t>day/month/year</w:t>
      </w:r>
      <w:r w:rsidRPr="003234A8">
        <w:rPr>
          <w:rFonts w:ascii="Verdana" w:hAnsi="Verdana" w:cs="Calibri"/>
          <w:i/>
          <w:lang w:val="en-GB"/>
        </w:rPr>
        <w:t>]</w:t>
      </w:r>
      <w:r w:rsidRPr="003234A8">
        <w:rPr>
          <w:rFonts w:ascii="Verdana" w:hAnsi="Verdana" w:cs="Calibri"/>
          <w:lang w:val="en-GB"/>
        </w:rPr>
        <w:tab/>
        <w:t xml:space="preserve">till </w:t>
      </w:r>
      <w:r w:rsidRPr="00C9390C">
        <w:rPr>
          <w:rFonts w:ascii="Verdana" w:hAnsi="Verdana" w:cs="Calibri"/>
          <w:i/>
          <w:highlight w:val="yellow"/>
          <w:lang w:val="en-GB"/>
        </w:rPr>
        <w:t>[day/month/year</w:t>
      </w:r>
      <w:r w:rsidRPr="003234A8">
        <w:rPr>
          <w:rFonts w:ascii="Verdana" w:hAnsi="Verdana" w:cs="Calibri"/>
          <w:i/>
          <w:lang w:val="en-GB"/>
        </w:rPr>
        <w:t>]</w:t>
      </w:r>
    </w:p>
    <w:p w14:paraId="5D72C547" w14:textId="03B3C3F6"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w:t>
      </w:r>
      <w:r w:rsidRPr="004729BB">
        <w:rPr>
          <w:rFonts w:ascii="Verdana" w:hAnsi="Verdana" w:cs="Calibri"/>
          <w:sz w:val="20"/>
          <w:highlight w:val="yellow"/>
          <w:lang w:val="en-GB"/>
        </w:rPr>
        <w:t>……………</w:t>
      </w:r>
      <w:r w:rsidRPr="00140CD0">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roofErr w:type="gramStart"/>
            <w:r w:rsidRPr="00140CD0">
              <w:rPr>
                <w:rFonts w:ascii="Verdana" w:hAnsi="Verdana" w:cs="Arial"/>
                <w:sz w:val="20"/>
                <w:lang w:val="en-GB"/>
              </w:rPr>
              <w:t>..</w:t>
            </w:r>
            <w:proofErr w:type="gramEnd"/>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bookmarkStart w:id="0" w:name="_GoBack"/>
        <w:bookmarkEnd w:id="0"/>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4"/>
        <w:gridCol w:w="2132"/>
        <w:gridCol w:w="430"/>
        <w:gridCol w:w="2226"/>
        <w:gridCol w:w="2010"/>
      </w:tblGrid>
      <w:tr w:rsidR="00887CE1" w:rsidRPr="007673FA" w14:paraId="5D72C563" w14:textId="77777777" w:rsidTr="00C9390C">
        <w:trPr>
          <w:trHeight w:val="371"/>
        </w:trPr>
        <w:tc>
          <w:tcPr>
            <w:tcW w:w="2188"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766" w:type="dxa"/>
            <w:gridSpan w:val="2"/>
            <w:shd w:val="clear" w:color="auto" w:fill="FFFFFF"/>
          </w:tcPr>
          <w:p w14:paraId="5D72C560" w14:textId="780C0B0A" w:rsidR="00887CE1" w:rsidRPr="007673FA" w:rsidRDefault="00C9390C" w:rsidP="00A07EA6">
            <w:pPr>
              <w:ind w:right="-993"/>
              <w:jc w:val="left"/>
              <w:rPr>
                <w:rFonts w:ascii="Verdana" w:hAnsi="Verdana" w:cs="Arial"/>
                <w:b/>
                <w:color w:val="002060"/>
                <w:sz w:val="20"/>
                <w:lang w:val="en-GB"/>
              </w:rPr>
            </w:pPr>
            <w:r>
              <w:rPr>
                <w:rFonts w:ascii="Verdana" w:hAnsi="Verdana" w:cs="Arial"/>
                <w:b/>
                <w:color w:val="002060"/>
                <w:sz w:val="20"/>
                <w:lang w:val="en-GB"/>
              </w:rPr>
              <w:t>University of</w:t>
            </w:r>
            <w:r>
              <w:rPr>
                <w:rFonts w:ascii="Verdana" w:hAnsi="Verdana" w:cs="Arial"/>
                <w:b/>
                <w:color w:val="002060"/>
                <w:sz w:val="20"/>
                <w:lang w:val="en-GB"/>
              </w:rPr>
              <w:br/>
            </w:r>
            <w:r>
              <w:rPr>
                <w:rFonts w:ascii="Verdana" w:hAnsi="Verdana" w:cs="Arial"/>
                <w:b/>
                <w:color w:val="002060"/>
                <w:sz w:val="20"/>
                <w:lang w:val="en-GB"/>
              </w:rPr>
              <w:t>Bayreuth</w:t>
            </w:r>
          </w:p>
        </w:tc>
        <w:tc>
          <w:tcPr>
            <w:tcW w:w="173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82" w:type="dxa"/>
            <w:vMerge w:val="restart"/>
            <w:shd w:val="clear" w:color="auto" w:fill="FFFFFF"/>
          </w:tcPr>
          <w:p w14:paraId="5D72C562" w14:textId="08781D0F" w:rsidR="00887CE1" w:rsidRPr="007673FA" w:rsidRDefault="00C9390C" w:rsidP="00526FE9">
            <w:pPr>
              <w:ind w:right="-993"/>
              <w:rPr>
                <w:rFonts w:ascii="Verdana" w:hAnsi="Verdana" w:cs="Arial"/>
                <w:b/>
                <w:color w:val="002060"/>
                <w:sz w:val="20"/>
                <w:lang w:val="en-GB"/>
              </w:rPr>
            </w:pPr>
            <w:r>
              <w:rPr>
                <w:rFonts w:ascii="Verdana" w:hAnsi="Verdana" w:cs="Arial"/>
                <w:b/>
                <w:color w:val="002060"/>
                <w:sz w:val="20"/>
                <w:lang w:val="en-GB"/>
              </w:rPr>
              <w:t>International</w:t>
            </w:r>
            <w:r>
              <w:rPr>
                <w:rFonts w:ascii="Verdana" w:hAnsi="Verdana" w:cs="Arial"/>
                <w:b/>
                <w:color w:val="002060"/>
                <w:sz w:val="20"/>
                <w:lang w:val="en-GB"/>
              </w:rPr>
              <w:br/>
              <w:t>Office</w:t>
            </w:r>
          </w:p>
        </w:tc>
      </w:tr>
      <w:tr w:rsidR="00887CE1" w:rsidRPr="007673FA" w14:paraId="5D72C56A" w14:textId="77777777" w:rsidTr="00C9390C">
        <w:trPr>
          <w:trHeight w:val="371"/>
        </w:trPr>
        <w:tc>
          <w:tcPr>
            <w:tcW w:w="2188"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766" w:type="dxa"/>
            <w:gridSpan w:val="2"/>
            <w:shd w:val="clear" w:color="auto" w:fill="FFFFFF"/>
          </w:tcPr>
          <w:p w14:paraId="5D72C567" w14:textId="72F0B9E5" w:rsidR="00887CE1" w:rsidRPr="007673FA" w:rsidRDefault="00C9390C" w:rsidP="00A07EA6">
            <w:pPr>
              <w:ind w:right="-993"/>
              <w:jc w:val="left"/>
              <w:rPr>
                <w:rFonts w:ascii="Verdana" w:hAnsi="Verdana" w:cs="Arial"/>
                <w:b/>
                <w:color w:val="002060"/>
                <w:sz w:val="20"/>
                <w:lang w:val="en-GB"/>
              </w:rPr>
            </w:pPr>
            <w:r w:rsidRPr="007A446E">
              <w:rPr>
                <w:rFonts w:ascii="Verdana" w:hAnsi="Verdana" w:cs="Arial"/>
                <w:b/>
                <w:color w:val="002060"/>
                <w:sz w:val="20"/>
              </w:rPr>
              <w:t>DBAYREUT01</w:t>
            </w:r>
          </w:p>
        </w:tc>
        <w:tc>
          <w:tcPr>
            <w:tcW w:w="173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82"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C9390C">
        <w:trPr>
          <w:trHeight w:val="559"/>
        </w:trPr>
        <w:tc>
          <w:tcPr>
            <w:tcW w:w="2188"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6" w:type="dxa"/>
            <w:shd w:val="clear" w:color="auto" w:fill="FFFFFF"/>
          </w:tcPr>
          <w:p w14:paraId="5D72C56C" w14:textId="02720287" w:rsidR="00377526" w:rsidRPr="007673FA" w:rsidRDefault="00C9390C" w:rsidP="00A07EA6">
            <w:pPr>
              <w:ind w:right="-993"/>
              <w:jc w:val="left"/>
              <w:rPr>
                <w:rFonts w:ascii="Verdana" w:hAnsi="Verdana" w:cs="Arial"/>
                <w:color w:val="002060"/>
                <w:sz w:val="20"/>
                <w:lang w:val="en-GB"/>
              </w:rPr>
            </w:pPr>
            <w:proofErr w:type="spellStart"/>
            <w:r w:rsidRPr="007A446E">
              <w:rPr>
                <w:rFonts w:ascii="Verdana" w:hAnsi="Verdana" w:cs="Arial"/>
                <w:color w:val="002060"/>
                <w:sz w:val="18"/>
                <w:lang w:val="en-GB"/>
              </w:rPr>
              <w:t>Universitätsstr</w:t>
            </w:r>
            <w:proofErr w:type="spellEnd"/>
            <w:r w:rsidRPr="007A446E">
              <w:rPr>
                <w:rFonts w:ascii="Verdana" w:hAnsi="Verdana" w:cs="Arial"/>
                <w:color w:val="002060"/>
                <w:sz w:val="18"/>
                <w:lang w:val="en-GB"/>
              </w:rPr>
              <w:t>. 30</w:t>
            </w:r>
            <w:r w:rsidRPr="007A446E">
              <w:rPr>
                <w:rFonts w:ascii="Verdana" w:hAnsi="Verdana" w:cs="Arial"/>
                <w:color w:val="002060"/>
                <w:sz w:val="18"/>
                <w:lang w:val="en-GB"/>
              </w:rPr>
              <w:br/>
              <w:t>95447 Bayreuth</w:t>
            </w:r>
          </w:p>
        </w:tc>
        <w:tc>
          <w:tcPr>
            <w:tcW w:w="2266" w:type="dxa"/>
            <w:gridSpan w:val="2"/>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082" w:type="dxa"/>
            <w:shd w:val="clear" w:color="auto" w:fill="FFFFFF"/>
          </w:tcPr>
          <w:p w14:paraId="5D72C56E" w14:textId="2877DD6C" w:rsidR="00377526" w:rsidRPr="007673FA" w:rsidRDefault="00C9390C" w:rsidP="00C9390C">
            <w:pPr>
              <w:ind w:right="-993"/>
              <w:rPr>
                <w:rFonts w:ascii="Verdana" w:hAnsi="Verdana" w:cs="Arial"/>
                <w:b/>
                <w:sz w:val="20"/>
                <w:lang w:val="en-GB"/>
              </w:rPr>
            </w:pPr>
            <w:r>
              <w:rPr>
                <w:rFonts w:ascii="Verdana" w:hAnsi="Verdana" w:cs="Arial"/>
                <w:b/>
                <w:sz w:val="20"/>
                <w:lang w:val="en-GB"/>
              </w:rPr>
              <w:t>DE</w:t>
            </w:r>
          </w:p>
        </w:tc>
      </w:tr>
      <w:tr w:rsidR="00377526" w:rsidRPr="00E02718" w14:paraId="5D72C574" w14:textId="77777777" w:rsidTr="00C9390C">
        <w:tc>
          <w:tcPr>
            <w:tcW w:w="2188"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36" w:type="dxa"/>
            <w:shd w:val="clear" w:color="auto" w:fill="FFFFFF"/>
          </w:tcPr>
          <w:p w14:paraId="5D72C571" w14:textId="507A420B" w:rsidR="00377526" w:rsidRPr="007673FA" w:rsidRDefault="00C9390C" w:rsidP="00A07EA6">
            <w:pPr>
              <w:ind w:right="-993"/>
              <w:jc w:val="left"/>
              <w:rPr>
                <w:rFonts w:ascii="Verdana" w:hAnsi="Verdana" w:cs="Arial"/>
                <w:color w:val="002060"/>
                <w:sz w:val="20"/>
                <w:lang w:val="en-GB"/>
              </w:rPr>
            </w:pPr>
            <w:r>
              <w:rPr>
                <w:rFonts w:ascii="Verdana" w:hAnsi="Verdana" w:cs="Arial"/>
                <w:color w:val="002060"/>
                <w:sz w:val="20"/>
                <w:lang w:val="en-GB"/>
              </w:rPr>
              <w:t>Sabine Paez</w:t>
            </w:r>
          </w:p>
        </w:tc>
        <w:tc>
          <w:tcPr>
            <w:tcW w:w="2266" w:type="dxa"/>
            <w:gridSpan w:val="2"/>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82" w:type="dxa"/>
            <w:shd w:val="clear" w:color="auto" w:fill="FFFFFF"/>
          </w:tcPr>
          <w:p w14:paraId="5D72C573" w14:textId="04727FE4" w:rsidR="00377526" w:rsidRPr="00E02718" w:rsidRDefault="00C9390C" w:rsidP="00A07EA6">
            <w:pPr>
              <w:ind w:right="-993"/>
              <w:jc w:val="left"/>
              <w:rPr>
                <w:rFonts w:ascii="Verdana" w:hAnsi="Verdana" w:cs="Arial"/>
                <w:b/>
                <w:color w:val="002060"/>
                <w:sz w:val="20"/>
                <w:lang w:val="fr-BE"/>
              </w:rPr>
            </w:pPr>
            <w:hyperlink r:id="rId14" w:history="1">
              <w:r w:rsidRPr="002735D8">
                <w:rPr>
                  <w:rStyle w:val="Hyperlink"/>
                  <w:rFonts w:ascii="Verdana" w:hAnsi="Verdana" w:cs="Arial"/>
                  <w:b/>
                  <w:sz w:val="16"/>
                  <w:lang w:val="fr-BE"/>
                </w:rPr>
                <w:t>Sabine.paez@</w:t>
              </w:r>
              <w:r w:rsidRPr="002735D8">
                <w:rPr>
                  <w:rStyle w:val="Hyperlink"/>
                  <w:rFonts w:ascii="Verdana" w:hAnsi="Verdana" w:cs="Arial"/>
                  <w:b/>
                  <w:sz w:val="16"/>
                  <w:lang w:val="fr-BE"/>
                </w:rPr>
                <w:br/>
                <w:t>uni-bayreuth.de</w:t>
              </w:r>
            </w:hyperlink>
            <w:r>
              <w:rPr>
                <w:rFonts w:ascii="Verdana" w:hAnsi="Verdana" w:cs="Arial"/>
                <w:b/>
                <w:color w:val="002060"/>
                <w:sz w:val="16"/>
                <w:lang w:val="fr-BE"/>
              </w:rPr>
              <w:br/>
            </w:r>
            <w:hyperlink r:id="rId15" w:history="1">
              <w:proofErr w:type="spellStart"/>
              <w:r w:rsidRPr="007A446E">
                <w:rPr>
                  <w:rStyle w:val="Hyperlink"/>
                  <w:rFonts w:ascii="Verdana" w:hAnsi="Verdana" w:cs="Arial"/>
                  <w:b/>
                  <w:sz w:val="16"/>
                  <w:lang w:val="fr-BE"/>
                </w:rPr>
                <w:t>Outgoing</w:t>
              </w:r>
              <w:proofErr w:type="spellEnd"/>
              <w:r w:rsidRPr="007A446E">
                <w:rPr>
                  <w:rStyle w:val="Hyperlink"/>
                  <w:rFonts w:ascii="Verdana" w:hAnsi="Verdana" w:cs="Arial"/>
                  <w:b/>
                  <w:sz w:val="16"/>
                  <w:lang w:val="fr-BE"/>
                </w:rPr>
                <w:t>-erasmus@</w:t>
              </w:r>
              <w:r>
                <w:rPr>
                  <w:rStyle w:val="Hyperlink"/>
                  <w:rFonts w:ascii="Verdana" w:hAnsi="Verdana" w:cs="Arial"/>
                  <w:b/>
                  <w:sz w:val="16"/>
                  <w:lang w:val="fr-BE"/>
                </w:rPr>
                <w:br/>
              </w:r>
              <w:r w:rsidRPr="007A446E">
                <w:rPr>
                  <w:rStyle w:val="Hyperlink"/>
                  <w:rFonts w:ascii="Verdana" w:hAnsi="Verdana" w:cs="Arial"/>
                  <w:b/>
                  <w:sz w:val="16"/>
                  <w:lang w:val="fr-BE"/>
                </w:rPr>
                <w:t>uni-bayreuth.de</w:t>
              </w:r>
            </w:hyperlink>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729B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729B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w:t>
      </w:r>
      <w:proofErr w:type="gramStart"/>
      <w:r w:rsidR="00F550D9" w:rsidRPr="002A2E71">
        <w:rPr>
          <w:rFonts w:ascii="Verdana" w:hAnsi="Verdana"/>
          <w:sz w:val="16"/>
          <w:szCs w:val="16"/>
          <w:lang w:val="en-GB"/>
        </w:rPr>
        <w:t>has been awarded</w:t>
      </w:r>
      <w:proofErr w:type="gramEnd"/>
      <w:r w:rsidR="00F550D9" w:rsidRPr="002A2E71">
        <w:rPr>
          <w:rFonts w:ascii="Verdana" w:hAnsi="Verdana"/>
          <w:sz w:val="16"/>
          <w:szCs w:val="16"/>
          <w:lang w:val="en-GB"/>
        </w:rPr>
        <w:t xml:space="preserve">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ntext"/>
        <w:rPr>
          <w:lang w:val="en-IE"/>
        </w:rPr>
      </w:pPr>
      <w:r>
        <w:rPr>
          <w:rStyle w:val="Endnotenzeichen"/>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85EB58B" w:rsidR="009F32D0" w:rsidRDefault="009F32D0">
        <w:pPr>
          <w:pStyle w:val="Fuzeile"/>
          <w:jc w:val="center"/>
        </w:pPr>
        <w:r>
          <w:fldChar w:fldCharType="begin"/>
        </w:r>
        <w:r>
          <w:instrText xml:space="preserve"> PAGE   \* MERGEFORMAT </w:instrText>
        </w:r>
        <w:r>
          <w:fldChar w:fldCharType="separate"/>
        </w:r>
        <w:r w:rsidR="004729BB">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E6F"/>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29BB"/>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BD7"/>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90C"/>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Outgoing-erasmus@uni-bayreuth.d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bine.paez@uni-bayreuth.de"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95B9448-B256-4396-B65B-54FBDCC2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376</Words>
  <Characters>2536</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2907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Paez, Sabine</cp:lastModifiedBy>
  <cp:revision>4</cp:revision>
  <cp:lastPrinted>2013-11-06T08:46:00Z</cp:lastPrinted>
  <dcterms:created xsi:type="dcterms:W3CDTF">2022-10-17T08:56:00Z</dcterms:created>
  <dcterms:modified xsi:type="dcterms:W3CDTF">2022-11-14T08:36:00Z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