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99BDAAC" w14:textId="25E304D1" w:rsidR="007A446E"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7A446E">
        <w:rPr>
          <w:rFonts w:ascii="Verdana" w:hAnsi="Verdana" w:cs="Calibri"/>
          <w:i/>
          <w:highlight w:val="yellow"/>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7A446E">
        <w:rPr>
          <w:rFonts w:ascii="Verdana" w:hAnsi="Verdana" w:cs="Calibri"/>
          <w:i/>
          <w:highlight w:val="yellow"/>
          <w:lang w:val="en-GB"/>
        </w:rPr>
        <w:t>[day/month/year]</w:t>
      </w:r>
    </w:p>
    <w:p w14:paraId="3AAB224B" w14:textId="29FBBD47" w:rsidR="00F50112" w:rsidRPr="00490F95" w:rsidRDefault="00F50112"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4"/>
        <w:gridCol w:w="2195"/>
        <w:gridCol w:w="2228"/>
        <w:gridCol w:w="2195"/>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4848513" w:rsidR="00116FBB" w:rsidRPr="005E466D" w:rsidRDefault="007A446E" w:rsidP="007A446E">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Bayreuth</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C21784E" w:rsidR="007967A9" w:rsidRPr="005E466D" w:rsidRDefault="007A446E" w:rsidP="00107B17">
            <w:pPr>
              <w:shd w:val="clear" w:color="auto" w:fill="FFFFFF"/>
              <w:ind w:right="-993"/>
              <w:jc w:val="left"/>
              <w:rPr>
                <w:rFonts w:ascii="Verdana" w:hAnsi="Verdana" w:cs="Arial"/>
                <w:b/>
                <w:color w:val="002060"/>
                <w:sz w:val="20"/>
                <w:lang w:val="en-GB"/>
              </w:rPr>
            </w:pPr>
            <w:r w:rsidRPr="007A446E">
              <w:rPr>
                <w:rFonts w:ascii="Verdana" w:hAnsi="Verdana" w:cs="Arial"/>
                <w:b/>
                <w:color w:val="002060"/>
                <w:sz w:val="20"/>
              </w:rPr>
              <w:t>DBAYREUT01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074C1E84" w:rsidR="007967A9" w:rsidRPr="005E466D" w:rsidRDefault="007A446E" w:rsidP="007A446E">
            <w:pPr>
              <w:shd w:val="clear" w:color="auto" w:fill="FFFFFF"/>
              <w:ind w:right="-993"/>
              <w:rPr>
                <w:rFonts w:ascii="Verdana" w:hAnsi="Verdana" w:cs="Arial"/>
                <w:b/>
                <w:color w:val="002060"/>
                <w:sz w:val="20"/>
                <w:lang w:val="en-GB"/>
              </w:rPr>
            </w:pPr>
            <w:r>
              <w:rPr>
                <w:rFonts w:ascii="Verdana" w:hAnsi="Verdana" w:cs="Arial"/>
                <w:b/>
                <w:color w:val="002060"/>
                <w:sz w:val="20"/>
                <w:lang w:val="en-GB"/>
              </w:rPr>
              <w:t>International</w:t>
            </w:r>
            <w:r>
              <w:rPr>
                <w:rFonts w:ascii="Verdana" w:hAnsi="Verdana" w:cs="Arial"/>
                <w:b/>
                <w:color w:val="002060"/>
                <w:sz w:val="20"/>
                <w:lang w:val="en-GB"/>
              </w:rPr>
              <w:br/>
              <w:t xml:space="preserve">Office </w:t>
            </w: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318DB36" w:rsidR="007967A9" w:rsidRPr="007A446E" w:rsidRDefault="007A446E" w:rsidP="00107B17">
            <w:pPr>
              <w:shd w:val="clear" w:color="auto" w:fill="FFFFFF"/>
              <w:ind w:right="-993"/>
              <w:jc w:val="left"/>
              <w:rPr>
                <w:rFonts w:ascii="Verdana" w:hAnsi="Verdana" w:cs="Arial"/>
                <w:color w:val="002060"/>
                <w:sz w:val="18"/>
                <w:lang w:val="en-GB"/>
              </w:rPr>
            </w:pPr>
            <w:r w:rsidRPr="007A446E">
              <w:rPr>
                <w:rFonts w:ascii="Verdana" w:hAnsi="Verdana" w:cs="Arial"/>
                <w:color w:val="002060"/>
                <w:sz w:val="18"/>
                <w:lang w:val="en-GB"/>
              </w:rPr>
              <w:t>Universitätsstr. 30</w:t>
            </w:r>
            <w:r w:rsidRPr="007A446E">
              <w:rPr>
                <w:rFonts w:ascii="Verdana" w:hAnsi="Verdana" w:cs="Arial"/>
                <w:color w:val="002060"/>
                <w:sz w:val="18"/>
                <w:lang w:val="en-GB"/>
              </w:rPr>
              <w:br/>
              <w:t>95447 Bayreuth</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1C358B31" w:rsidR="007967A9" w:rsidRPr="005E466D" w:rsidRDefault="007A446E" w:rsidP="007A446E">
            <w:pPr>
              <w:shd w:val="clear" w:color="auto" w:fill="FFFFFF"/>
              <w:ind w:right="-993"/>
              <w:rPr>
                <w:rFonts w:ascii="Verdana" w:hAnsi="Verdana" w:cs="Arial"/>
                <w:b/>
                <w:sz w:val="20"/>
                <w:lang w:val="en-GB"/>
              </w:rPr>
            </w:pPr>
            <w:r>
              <w:rPr>
                <w:rFonts w:ascii="Verdana" w:hAnsi="Verdana" w:cs="Arial"/>
                <w:b/>
                <w:sz w:val="20"/>
                <w:lang w:val="en-GB"/>
              </w:rPr>
              <w:t>DE</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4CA49E57" w:rsidR="007967A9" w:rsidRPr="005E466D" w:rsidRDefault="007A446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Sabine Paez</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0B726545" w:rsidR="007A446E" w:rsidRPr="007A446E" w:rsidRDefault="007A446E" w:rsidP="00107B17">
            <w:pPr>
              <w:shd w:val="clear" w:color="auto" w:fill="FFFFFF"/>
              <w:ind w:right="-993"/>
              <w:jc w:val="left"/>
              <w:rPr>
                <w:rFonts w:ascii="Verdana" w:hAnsi="Verdana" w:cs="Arial"/>
                <w:b/>
                <w:color w:val="002060"/>
                <w:sz w:val="16"/>
                <w:lang w:val="fr-BE"/>
              </w:rPr>
            </w:pPr>
            <w:hyperlink r:id="rId14" w:history="1">
              <w:r w:rsidRPr="002735D8">
                <w:rPr>
                  <w:rStyle w:val="Hyperlink"/>
                  <w:rFonts w:ascii="Verdana" w:hAnsi="Verdana" w:cs="Arial"/>
                  <w:b/>
                  <w:sz w:val="16"/>
                  <w:lang w:val="fr-BE"/>
                </w:rPr>
                <w:t>Sabine.paez@</w:t>
              </w:r>
              <w:r w:rsidRPr="002735D8">
                <w:rPr>
                  <w:rStyle w:val="Hyperlink"/>
                  <w:rFonts w:ascii="Verdana" w:hAnsi="Verdana" w:cs="Arial"/>
                  <w:b/>
                  <w:sz w:val="16"/>
                  <w:lang w:val="fr-BE"/>
                </w:rPr>
                <w:br/>
                <w:t>uni-bayreuth.de</w:t>
              </w:r>
            </w:hyperlink>
            <w:r>
              <w:rPr>
                <w:rFonts w:ascii="Verdana" w:hAnsi="Verdana" w:cs="Arial"/>
                <w:b/>
                <w:color w:val="002060"/>
                <w:sz w:val="16"/>
                <w:lang w:val="fr-BE"/>
              </w:rPr>
              <w:br/>
            </w:r>
            <w:bookmarkStart w:id="0" w:name="_GoBack"/>
            <w:bookmarkEnd w:id="0"/>
            <w:r w:rsidRPr="007A446E">
              <w:rPr>
                <w:rFonts w:ascii="Verdana" w:hAnsi="Verdana" w:cs="Arial"/>
                <w:b/>
                <w:color w:val="002060"/>
                <w:sz w:val="16"/>
                <w:lang w:val="fr-BE"/>
              </w:rPr>
              <w:fldChar w:fldCharType="begin"/>
            </w:r>
            <w:r w:rsidRPr="007A446E">
              <w:rPr>
                <w:rFonts w:ascii="Verdana" w:hAnsi="Verdana" w:cs="Arial"/>
                <w:b/>
                <w:color w:val="002060"/>
                <w:sz w:val="16"/>
                <w:lang w:val="fr-BE"/>
              </w:rPr>
              <w:instrText xml:space="preserve"> HYPERLINK "mailto:Outgoing-erasmus@uni-bayreuth.de" </w:instrText>
            </w:r>
            <w:r w:rsidRPr="007A446E">
              <w:rPr>
                <w:rFonts w:ascii="Verdana" w:hAnsi="Verdana" w:cs="Arial"/>
                <w:b/>
                <w:color w:val="002060"/>
                <w:sz w:val="16"/>
                <w:lang w:val="fr-BE"/>
              </w:rPr>
              <w:fldChar w:fldCharType="separate"/>
            </w:r>
            <w:r w:rsidRPr="007A446E">
              <w:rPr>
                <w:rStyle w:val="Hyperlink"/>
                <w:rFonts w:ascii="Verdana" w:hAnsi="Verdana" w:cs="Arial"/>
                <w:b/>
                <w:sz w:val="16"/>
                <w:lang w:val="fr-BE"/>
              </w:rPr>
              <w:t>Outgoing-erasmus@</w:t>
            </w:r>
            <w:r>
              <w:rPr>
                <w:rStyle w:val="Hyperlink"/>
                <w:rFonts w:ascii="Verdana" w:hAnsi="Verdana" w:cs="Arial"/>
                <w:b/>
                <w:sz w:val="16"/>
                <w:lang w:val="fr-BE"/>
              </w:rPr>
              <w:br/>
            </w:r>
            <w:r w:rsidRPr="007A446E">
              <w:rPr>
                <w:rStyle w:val="Hyperlink"/>
                <w:rFonts w:ascii="Verdana" w:hAnsi="Verdana" w:cs="Arial"/>
                <w:b/>
                <w:sz w:val="16"/>
                <w:lang w:val="fr-BE"/>
              </w:rPr>
              <w:t>uni-bayreuth.de</w:t>
            </w:r>
            <w:r w:rsidRPr="007A446E">
              <w:rPr>
                <w:rFonts w:ascii="Verdana" w:hAnsi="Verdana" w:cs="Arial"/>
                <w:b/>
                <w:color w:val="002060"/>
                <w:sz w:val="16"/>
                <w:lang w:val="fr-BE"/>
              </w:rPr>
              <w:fldChar w:fldCharType="end"/>
            </w:r>
          </w:p>
        </w:tc>
      </w:tr>
      <w:tr w:rsidR="00F8532D" w:rsidRPr="005F0E76" w14:paraId="56E93A03" w14:textId="77777777" w:rsidTr="007A446E">
        <w:trPr>
          <w:trHeight w:val="357"/>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A446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D23B2AA" w:rsidR="00F8532D" w:rsidRPr="00F8532D" w:rsidRDefault="007A446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58DD8B1"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A446E">
              <w:rPr>
                <w:rFonts w:ascii="Verdana" w:hAnsi="Verdana" w:cs="Calibri"/>
                <w:sz w:val="20"/>
                <w:lang w:val="en-GB"/>
              </w:rPr>
              <w:t xml:space="preserve"> Dr. Arnim Heinemann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11DABD2" w:rsidR="0081766A" w:rsidRDefault="0081766A">
        <w:pPr>
          <w:pStyle w:val="Fuzeile"/>
          <w:jc w:val="center"/>
        </w:pPr>
        <w:r>
          <w:fldChar w:fldCharType="begin"/>
        </w:r>
        <w:r>
          <w:instrText xml:space="preserve"> PAGE   \* MERGEFORMAT </w:instrText>
        </w:r>
        <w:r>
          <w:fldChar w:fldCharType="separate"/>
        </w:r>
        <w:r w:rsidR="007A446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2B1"/>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46E"/>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96D"/>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bine.paez@uni-bayreuth.d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50B8044-4EB5-49DB-8852-7BF0C214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466</Words>
  <Characters>3048</Characters>
  <Application>Microsoft Office Word</Application>
  <DocSecurity>0</DocSecurity>
  <PresentationFormat>Microsoft Word 11.0</PresentationFormat>
  <Lines>25</Lines>
  <Paragraphs>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3507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Paez, Sabine</cp:lastModifiedBy>
  <cp:revision>2</cp:revision>
  <cp:lastPrinted>2018-03-16T17:29:00Z</cp:lastPrinted>
  <dcterms:created xsi:type="dcterms:W3CDTF">2022-10-17T08:48:00Z</dcterms:created>
  <dcterms:modified xsi:type="dcterms:W3CDTF">2022-10-17T08:48:00Z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